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D649" w14:textId="1A7DA6C5" w:rsidR="008F3E14" w:rsidRDefault="008F3E14" w:rsidP="0086770D"/>
    <w:p w14:paraId="61739FEB" w14:textId="77777777" w:rsidR="00555E69" w:rsidRPr="00D759EE" w:rsidRDefault="00555E69" w:rsidP="0086770D"/>
    <w:p w14:paraId="206802F6" w14:textId="77777777" w:rsidR="000F448F" w:rsidRDefault="00904771" w:rsidP="009047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</w:p>
    <w:p w14:paraId="115BAA83" w14:textId="77777777" w:rsidR="000F448F" w:rsidRDefault="000F448F" w:rsidP="000F448F">
      <w:pPr>
        <w:autoSpaceDE w:val="0"/>
        <w:autoSpaceDN w:val="0"/>
        <w:adjustRightInd w:val="0"/>
        <w:ind w:left="4956"/>
        <w:jc w:val="center"/>
        <w:rPr>
          <w:b/>
          <w:bCs/>
        </w:rPr>
      </w:pPr>
    </w:p>
    <w:p w14:paraId="3BCE21E9" w14:textId="51464F43" w:rsidR="00904771" w:rsidRDefault="00904771" w:rsidP="000F448F">
      <w:pPr>
        <w:autoSpaceDE w:val="0"/>
        <w:autoSpaceDN w:val="0"/>
        <w:adjustRightInd w:val="0"/>
        <w:ind w:left="495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 4</w:t>
      </w:r>
    </w:p>
    <w:p w14:paraId="6DF7BFAF" w14:textId="4ED14031" w:rsidR="00904771" w:rsidRDefault="00904771" w:rsidP="0090477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0F448F">
        <w:rPr>
          <w:b/>
          <w:bCs/>
          <w:sz w:val="16"/>
          <w:szCs w:val="16"/>
        </w:rPr>
        <w:t xml:space="preserve">                             D</w:t>
      </w:r>
      <w:r>
        <w:rPr>
          <w:b/>
          <w:bCs/>
          <w:sz w:val="16"/>
          <w:szCs w:val="16"/>
        </w:rPr>
        <w:t xml:space="preserve">o regulaminu udzielania zamówień, </w:t>
      </w:r>
    </w:p>
    <w:p w14:paraId="548186D2" w14:textId="5D6ED53F" w:rsidR="00904771" w:rsidRDefault="00904771" w:rsidP="0090477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="000F448F">
        <w:rPr>
          <w:b/>
          <w:bCs/>
          <w:sz w:val="16"/>
          <w:szCs w:val="16"/>
        </w:rPr>
        <w:t xml:space="preserve">                             k</w:t>
      </w:r>
      <w:r>
        <w:rPr>
          <w:b/>
          <w:bCs/>
          <w:sz w:val="16"/>
          <w:szCs w:val="16"/>
        </w:rPr>
        <w:t xml:space="preserve">tórych wartość nie przekracza </w:t>
      </w:r>
    </w:p>
    <w:p w14:paraId="081E1603" w14:textId="7B5D0949" w:rsidR="00904771" w:rsidRDefault="00904771" w:rsidP="0090477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16"/>
          <w:szCs w:val="16"/>
        </w:rPr>
        <w:t xml:space="preserve"> kwoty 130 000,00</w:t>
      </w:r>
    </w:p>
    <w:p w14:paraId="053F1DE7" w14:textId="77777777" w:rsidR="00904771" w:rsidRDefault="00904771" w:rsidP="00904771">
      <w:pPr>
        <w:autoSpaceDE w:val="0"/>
        <w:autoSpaceDN w:val="0"/>
        <w:adjustRightInd w:val="0"/>
        <w:jc w:val="right"/>
        <w:rPr>
          <w:b/>
          <w:bCs/>
        </w:rPr>
      </w:pPr>
    </w:p>
    <w:p w14:paraId="616ACBDB" w14:textId="77777777" w:rsidR="00904771" w:rsidRDefault="00904771" w:rsidP="00904771">
      <w:pPr>
        <w:jc w:val="center"/>
      </w:pPr>
    </w:p>
    <w:p w14:paraId="591B7F74" w14:textId="77777777" w:rsidR="00904771" w:rsidRDefault="00904771" w:rsidP="00904771">
      <w:pPr>
        <w:jc w:val="center"/>
      </w:pPr>
    </w:p>
    <w:p w14:paraId="0EF55864" w14:textId="77777777" w:rsidR="00904771" w:rsidRDefault="00904771" w:rsidP="00904771">
      <w:pPr>
        <w:jc w:val="center"/>
      </w:pPr>
    </w:p>
    <w:p w14:paraId="754CA03C" w14:textId="77777777" w:rsidR="00904771" w:rsidRDefault="00904771" w:rsidP="00904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O f e r t a    c e n o w a </w:t>
      </w:r>
    </w:p>
    <w:p w14:paraId="17AC0893" w14:textId="77777777" w:rsidR="00904771" w:rsidRDefault="00904771" w:rsidP="00904771">
      <w:pPr>
        <w:jc w:val="center"/>
      </w:pPr>
    </w:p>
    <w:p w14:paraId="3DD19CBC" w14:textId="77777777" w:rsidR="00904771" w:rsidRDefault="00904771" w:rsidP="00904771">
      <w:pPr>
        <w:ind w:firstLine="708"/>
        <w:jc w:val="both"/>
      </w:pPr>
      <w:r>
        <w:t>Odpowiadając na zaproszenie do złożenia propozycji cenowej na zadanie pn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D76AE04" w14:textId="77777777" w:rsidR="00904771" w:rsidRDefault="00904771" w:rsidP="00904771">
      <w:pPr>
        <w:jc w:val="both"/>
      </w:pPr>
    </w:p>
    <w:p w14:paraId="3CFEA180" w14:textId="77777777" w:rsidR="00904771" w:rsidRDefault="00904771" w:rsidP="00904771">
      <w:pPr>
        <w:pStyle w:val="Akapitzlist"/>
        <w:numPr>
          <w:ilvl w:val="0"/>
          <w:numId w:val="30"/>
        </w:numPr>
        <w:spacing w:after="160" w:line="256" w:lineRule="auto"/>
      </w:pPr>
      <w:r>
        <w:t>Oferuję wykonanie usługi / dostawy będącej przedmiotem zamówienia, zgodnie          z wymogami:</w:t>
      </w:r>
    </w:p>
    <w:p w14:paraId="0F86815F" w14:textId="77777777" w:rsidR="00904771" w:rsidRDefault="00904771" w:rsidP="00904771">
      <w:pPr>
        <w:pStyle w:val="Akapitzlist"/>
      </w:pPr>
      <w:r>
        <w:t>Za kwotę w wysokości:</w:t>
      </w:r>
    </w:p>
    <w:p w14:paraId="361DD322" w14:textId="77777777" w:rsidR="00904771" w:rsidRDefault="00904771" w:rsidP="00904771">
      <w:pPr>
        <w:pStyle w:val="Akapitzlist"/>
      </w:pPr>
      <w:r>
        <w:t xml:space="preserve">Netto……………………………………………zł. </w:t>
      </w:r>
    </w:p>
    <w:p w14:paraId="31398CFA" w14:textId="77777777" w:rsidR="00904771" w:rsidRDefault="00904771" w:rsidP="00904771">
      <w:pPr>
        <w:pStyle w:val="Akapitzlist"/>
      </w:pPr>
      <w:r>
        <w:t>Słownie ..………………………………………………………………………………</w:t>
      </w:r>
    </w:p>
    <w:p w14:paraId="07E2338E" w14:textId="77777777" w:rsidR="00904771" w:rsidRDefault="00904771" w:rsidP="00904771">
      <w:pPr>
        <w:pStyle w:val="Akapitzlist"/>
      </w:pPr>
      <w:r>
        <w:t xml:space="preserve">Podatek VAT ………...% </w:t>
      </w:r>
      <w:proofErr w:type="spellStart"/>
      <w:r>
        <w:t>tj</w:t>
      </w:r>
      <w:proofErr w:type="spellEnd"/>
      <w:r>
        <w:t xml:space="preserve">……………………zł. </w:t>
      </w:r>
    </w:p>
    <w:p w14:paraId="0BE0952C" w14:textId="77777777" w:rsidR="00904771" w:rsidRDefault="00904771" w:rsidP="00904771">
      <w:pPr>
        <w:pStyle w:val="Akapitzlist"/>
      </w:pPr>
      <w:r>
        <w:t>Słownie ………………………………………………………………………………..</w:t>
      </w:r>
    </w:p>
    <w:p w14:paraId="41C77082" w14:textId="77777777" w:rsidR="00904771" w:rsidRDefault="00904771" w:rsidP="00904771">
      <w:pPr>
        <w:pStyle w:val="Akapitzlist"/>
      </w:pPr>
      <w:r>
        <w:t>Brutto……………………..zł Słownie…………………………………………………………………………………</w:t>
      </w:r>
    </w:p>
    <w:p w14:paraId="1B33F58F" w14:textId="77777777" w:rsidR="00904771" w:rsidRDefault="00904771" w:rsidP="00904771"/>
    <w:p w14:paraId="3360299F" w14:textId="77777777" w:rsidR="00904771" w:rsidRDefault="00904771" w:rsidP="00904771">
      <w:pPr>
        <w:pStyle w:val="Akapitzlist"/>
        <w:numPr>
          <w:ilvl w:val="0"/>
          <w:numId w:val="30"/>
        </w:numPr>
        <w:spacing w:after="160" w:line="256" w:lineRule="auto"/>
      </w:pPr>
      <w:r>
        <w:t>Termin realizacji umowy: od………………………………………do…………………………………………….</w:t>
      </w:r>
    </w:p>
    <w:p w14:paraId="0B2974DC" w14:textId="77777777" w:rsidR="00904771" w:rsidRDefault="00904771" w:rsidP="00904771"/>
    <w:p w14:paraId="5074C2F5" w14:textId="77777777" w:rsidR="00904771" w:rsidRDefault="00904771" w:rsidP="00904771">
      <w:pPr>
        <w:pStyle w:val="Akapitzlist"/>
        <w:numPr>
          <w:ilvl w:val="0"/>
          <w:numId w:val="30"/>
        </w:numPr>
        <w:spacing w:after="160" w:line="256" w:lineRule="auto"/>
      </w:pPr>
      <w:r>
        <w:t xml:space="preserve">Oświadczam, że zawarte warunki akceptuje i zobowiązuje się do wykonania w/w zadania oraz zawarcia umowy. </w:t>
      </w:r>
    </w:p>
    <w:p w14:paraId="2A682332" w14:textId="77777777" w:rsidR="00904771" w:rsidRDefault="00904771" w:rsidP="00904771">
      <w:pPr>
        <w:pStyle w:val="Akapitzlist"/>
      </w:pPr>
    </w:p>
    <w:p w14:paraId="781B081B" w14:textId="77777777" w:rsidR="00904771" w:rsidRDefault="00904771" w:rsidP="00904771"/>
    <w:p w14:paraId="4012F6EF" w14:textId="77777777" w:rsidR="00904771" w:rsidRDefault="00904771" w:rsidP="00904771"/>
    <w:p w14:paraId="329803DE" w14:textId="77777777" w:rsidR="00904771" w:rsidRDefault="00904771" w:rsidP="00904771"/>
    <w:p w14:paraId="0CD93BB6" w14:textId="77777777" w:rsidR="00904771" w:rsidRDefault="00904771" w:rsidP="00904771">
      <w:pPr>
        <w:jc w:val="right"/>
      </w:pPr>
      <w:r>
        <w:t>……………………………………………….</w:t>
      </w:r>
    </w:p>
    <w:p w14:paraId="04D4635A" w14:textId="77777777" w:rsidR="00904771" w:rsidRDefault="00904771" w:rsidP="00904771">
      <w:pPr>
        <w:jc w:val="center"/>
      </w:pPr>
      <w:r>
        <w:t xml:space="preserve">                                                                            (podpis i pieczątka wykonawcy</w:t>
      </w:r>
    </w:p>
    <w:p w14:paraId="703D2C85" w14:textId="75E1ED5D" w:rsidR="00081289" w:rsidRDefault="00081289" w:rsidP="00D759EE">
      <w:pPr>
        <w:jc w:val="both"/>
      </w:pPr>
    </w:p>
    <w:p w14:paraId="775BFD25" w14:textId="1F0B7818" w:rsidR="00081289" w:rsidRDefault="00081289" w:rsidP="00D759EE">
      <w:pPr>
        <w:jc w:val="both"/>
      </w:pPr>
    </w:p>
    <w:p w14:paraId="160AE9BE" w14:textId="3BB5DA44" w:rsidR="00081289" w:rsidRDefault="00081289" w:rsidP="00D759EE">
      <w:pPr>
        <w:jc w:val="both"/>
      </w:pPr>
    </w:p>
    <w:p w14:paraId="4A833E0A" w14:textId="27EFEF95" w:rsidR="00081289" w:rsidRDefault="00081289" w:rsidP="00D759EE">
      <w:pPr>
        <w:jc w:val="both"/>
      </w:pPr>
    </w:p>
    <w:p w14:paraId="3AC6FAD3" w14:textId="7E91465E" w:rsidR="00081289" w:rsidRDefault="00081289" w:rsidP="00D759EE">
      <w:pPr>
        <w:jc w:val="both"/>
      </w:pPr>
    </w:p>
    <w:p w14:paraId="26457C8F" w14:textId="52C84FE4" w:rsidR="00081289" w:rsidRDefault="00081289" w:rsidP="00D759EE">
      <w:pPr>
        <w:jc w:val="both"/>
      </w:pPr>
    </w:p>
    <w:p w14:paraId="69ADC4C7" w14:textId="00B2C149" w:rsidR="00081289" w:rsidRDefault="00081289" w:rsidP="00D759EE">
      <w:pPr>
        <w:jc w:val="both"/>
      </w:pPr>
    </w:p>
    <w:p w14:paraId="64ADB621" w14:textId="77777777" w:rsidR="008F3E14" w:rsidRDefault="008F3E14" w:rsidP="00D759EE">
      <w:pPr>
        <w:jc w:val="both"/>
      </w:pPr>
    </w:p>
    <w:sectPr w:rsidR="008F3E14" w:rsidSect="003A3914">
      <w:footerReference w:type="default" r:id="rId7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2BAC" w14:textId="77777777" w:rsidR="00AA7D6F" w:rsidRDefault="00AA7D6F">
      <w:r>
        <w:separator/>
      </w:r>
    </w:p>
  </w:endnote>
  <w:endnote w:type="continuationSeparator" w:id="0">
    <w:p w14:paraId="0E7073A1" w14:textId="77777777" w:rsidR="00AA7D6F" w:rsidRDefault="00AA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073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3F93C52" w14:textId="73D37561" w:rsidR="008D6BFC" w:rsidRPr="00EB0F3E" w:rsidRDefault="008D6BFC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B0F3E">
          <w:rPr>
            <w:rFonts w:eastAsiaTheme="majorEastAsia"/>
            <w:sz w:val="20"/>
            <w:szCs w:val="20"/>
          </w:rPr>
          <w:t xml:space="preserve">str. </w:t>
        </w:r>
        <w:r w:rsidRPr="00EB0F3E">
          <w:rPr>
            <w:rFonts w:eastAsiaTheme="minorEastAsia"/>
            <w:sz w:val="20"/>
            <w:szCs w:val="20"/>
          </w:rPr>
          <w:fldChar w:fldCharType="begin"/>
        </w:r>
        <w:r w:rsidRPr="00EB0F3E">
          <w:rPr>
            <w:sz w:val="20"/>
            <w:szCs w:val="20"/>
          </w:rPr>
          <w:instrText>PAGE    \* MERGEFORMAT</w:instrText>
        </w:r>
        <w:r w:rsidRPr="00EB0F3E">
          <w:rPr>
            <w:rFonts w:eastAsiaTheme="minorEastAsia"/>
            <w:sz w:val="20"/>
            <w:szCs w:val="20"/>
          </w:rPr>
          <w:fldChar w:fldCharType="separate"/>
        </w:r>
        <w:r w:rsidR="000F448F" w:rsidRPr="000F448F">
          <w:rPr>
            <w:rFonts w:eastAsiaTheme="majorEastAsia"/>
            <w:noProof/>
            <w:sz w:val="20"/>
            <w:szCs w:val="20"/>
          </w:rPr>
          <w:t>1</w:t>
        </w:r>
        <w:r w:rsidRPr="00EB0F3E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53DCFC49" w14:textId="5B27C802" w:rsidR="008D6BFC" w:rsidRDefault="008D6BFC" w:rsidP="007A3041">
    <w:pPr>
      <w:pStyle w:val="Stopka"/>
    </w:pPr>
    <w:r>
      <w:t xml:space="preserve"> </w:t>
    </w:r>
  </w:p>
  <w:p w14:paraId="2030E07A" w14:textId="77777777" w:rsidR="008D6BFC" w:rsidRDefault="008D6BFC" w:rsidP="007A3041">
    <w:pPr>
      <w:pStyle w:val="Stopka"/>
    </w:pPr>
  </w:p>
  <w:p w14:paraId="0B72A6CF" w14:textId="2E7CB942" w:rsidR="008D6BFC" w:rsidRDefault="008D6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3327" w14:textId="77777777" w:rsidR="00AA7D6F" w:rsidRDefault="00AA7D6F">
      <w:r>
        <w:separator/>
      </w:r>
    </w:p>
  </w:footnote>
  <w:footnote w:type="continuationSeparator" w:id="0">
    <w:p w14:paraId="66E9436F" w14:textId="77777777" w:rsidR="00AA7D6F" w:rsidRDefault="00AA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 Antiq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 Antiq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3C37BA0"/>
    <w:multiLevelType w:val="hybridMultilevel"/>
    <w:tmpl w:val="D13A5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3878"/>
    <w:multiLevelType w:val="hybridMultilevel"/>
    <w:tmpl w:val="FCFE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F27EF"/>
    <w:multiLevelType w:val="hybridMultilevel"/>
    <w:tmpl w:val="5846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329B"/>
    <w:multiLevelType w:val="singleLevel"/>
    <w:tmpl w:val="5646547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>
    <w:nsid w:val="29D62434"/>
    <w:multiLevelType w:val="hybridMultilevel"/>
    <w:tmpl w:val="0C9044CC"/>
    <w:lvl w:ilvl="0" w:tplc="125A5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6C9A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00496"/>
    <w:multiLevelType w:val="hybridMultilevel"/>
    <w:tmpl w:val="ADA2B7C6"/>
    <w:lvl w:ilvl="0" w:tplc="84F8B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7A2125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84F61"/>
    <w:multiLevelType w:val="hybridMultilevel"/>
    <w:tmpl w:val="FB3E3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962C4"/>
    <w:multiLevelType w:val="hybridMultilevel"/>
    <w:tmpl w:val="997483D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B351508"/>
    <w:multiLevelType w:val="hybridMultilevel"/>
    <w:tmpl w:val="EE5C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8702D"/>
    <w:multiLevelType w:val="hybridMultilevel"/>
    <w:tmpl w:val="94DC4C90"/>
    <w:lvl w:ilvl="0" w:tplc="70DC0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9">
    <w:nsid w:val="4C4D6E0E"/>
    <w:multiLevelType w:val="hybridMultilevel"/>
    <w:tmpl w:val="4C2ECE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267126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58CA20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E773CE"/>
    <w:multiLevelType w:val="hybridMultilevel"/>
    <w:tmpl w:val="047C4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65259"/>
    <w:multiLevelType w:val="hybridMultilevel"/>
    <w:tmpl w:val="A86E1DDC"/>
    <w:lvl w:ilvl="0" w:tplc="546AD6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A8F31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A73FEE"/>
    <w:multiLevelType w:val="multilevel"/>
    <w:tmpl w:val="785CFA9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815E7D"/>
    <w:multiLevelType w:val="multilevel"/>
    <w:tmpl w:val="FA66A71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CE4CBC"/>
    <w:multiLevelType w:val="hybridMultilevel"/>
    <w:tmpl w:val="06265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30402"/>
    <w:multiLevelType w:val="hybridMultilevel"/>
    <w:tmpl w:val="9A9A71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E767D0"/>
    <w:multiLevelType w:val="hybridMultilevel"/>
    <w:tmpl w:val="A75E65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1674D64"/>
    <w:multiLevelType w:val="hybridMultilevel"/>
    <w:tmpl w:val="1A2C5C00"/>
    <w:lvl w:ilvl="0" w:tplc="386631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A24F81"/>
    <w:multiLevelType w:val="hybridMultilevel"/>
    <w:tmpl w:val="92B81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9"/>
  </w:num>
  <w:num w:numId="9">
    <w:abstractNumId w:val="27"/>
  </w:num>
  <w:num w:numId="10">
    <w:abstractNumId w:val="22"/>
  </w:num>
  <w:num w:numId="11">
    <w:abstractNumId w:val="23"/>
  </w:num>
  <w:num w:numId="12">
    <w:abstractNumId w:val="10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4"/>
  </w:num>
  <w:num w:numId="18">
    <w:abstractNumId w:val="28"/>
  </w:num>
  <w:num w:numId="19">
    <w:abstractNumId w:val="20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8"/>
  </w:num>
  <w:num w:numId="29">
    <w:abstractNumId w:val="2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E1"/>
    <w:rsid w:val="000321ED"/>
    <w:rsid w:val="00040AF3"/>
    <w:rsid w:val="000552E1"/>
    <w:rsid w:val="00081289"/>
    <w:rsid w:val="00092C02"/>
    <w:rsid w:val="000F448F"/>
    <w:rsid w:val="000F4DA2"/>
    <w:rsid w:val="000F7528"/>
    <w:rsid w:val="00125826"/>
    <w:rsid w:val="001765C1"/>
    <w:rsid w:val="001A0ED1"/>
    <w:rsid w:val="002426B1"/>
    <w:rsid w:val="00251DA9"/>
    <w:rsid w:val="002567C6"/>
    <w:rsid w:val="002B473E"/>
    <w:rsid w:val="002E1D09"/>
    <w:rsid w:val="002E6BCB"/>
    <w:rsid w:val="003141EA"/>
    <w:rsid w:val="00330846"/>
    <w:rsid w:val="0033385A"/>
    <w:rsid w:val="00340CA5"/>
    <w:rsid w:val="003676ED"/>
    <w:rsid w:val="003A3914"/>
    <w:rsid w:val="003B3CDB"/>
    <w:rsid w:val="003D45EE"/>
    <w:rsid w:val="003D663F"/>
    <w:rsid w:val="003F74B7"/>
    <w:rsid w:val="0043218E"/>
    <w:rsid w:val="00437029"/>
    <w:rsid w:val="00437488"/>
    <w:rsid w:val="00451B07"/>
    <w:rsid w:val="004620B2"/>
    <w:rsid w:val="004749DC"/>
    <w:rsid w:val="004B596F"/>
    <w:rsid w:val="004C4DC1"/>
    <w:rsid w:val="004C554C"/>
    <w:rsid w:val="00515CA9"/>
    <w:rsid w:val="0054281D"/>
    <w:rsid w:val="00555E69"/>
    <w:rsid w:val="006450CB"/>
    <w:rsid w:val="00653C29"/>
    <w:rsid w:val="006C77E1"/>
    <w:rsid w:val="007018FE"/>
    <w:rsid w:val="00746EA9"/>
    <w:rsid w:val="0075355D"/>
    <w:rsid w:val="00797E43"/>
    <w:rsid w:val="007A3041"/>
    <w:rsid w:val="007D0C28"/>
    <w:rsid w:val="007D5E4C"/>
    <w:rsid w:val="00820476"/>
    <w:rsid w:val="00822DA0"/>
    <w:rsid w:val="0086770D"/>
    <w:rsid w:val="00895F5E"/>
    <w:rsid w:val="008D6BFC"/>
    <w:rsid w:val="008F3E14"/>
    <w:rsid w:val="00904771"/>
    <w:rsid w:val="00990F21"/>
    <w:rsid w:val="009920BC"/>
    <w:rsid w:val="009A2122"/>
    <w:rsid w:val="009B7990"/>
    <w:rsid w:val="009C4184"/>
    <w:rsid w:val="00A155A1"/>
    <w:rsid w:val="00A4148E"/>
    <w:rsid w:val="00A446DA"/>
    <w:rsid w:val="00A55DC5"/>
    <w:rsid w:val="00AA73A2"/>
    <w:rsid w:val="00AA7D6F"/>
    <w:rsid w:val="00AD1EB5"/>
    <w:rsid w:val="00AE2C63"/>
    <w:rsid w:val="00AE7107"/>
    <w:rsid w:val="00B9243F"/>
    <w:rsid w:val="00BB0FEB"/>
    <w:rsid w:val="00BB4D87"/>
    <w:rsid w:val="00C01442"/>
    <w:rsid w:val="00C7019F"/>
    <w:rsid w:val="00C72772"/>
    <w:rsid w:val="00D375B5"/>
    <w:rsid w:val="00D46FFC"/>
    <w:rsid w:val="00D74148"/>
    <w:rsid w:val="00D759EE"/>
    <w:rsid w:val="00DA164F"/>
    <w:rsid w:val="00DB4D31"/>
    <w:rsid w:val="00DE2963"/>
    <w:rsid w:val="00E10B12"/>
    <w:rsid w:val="00E12311"/>
    <w:rsid w:val="00E61E02"/>
    <w:rsid w:val="00EB0F3E"/>
    <w:rsid w:val="00F01F24"/>
    <w:rsid w:val="00F464E1"/>
    <w:rsid w:val="00F53783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2A55F"/>
  <w15:docId w15:val="{E6F07D25-D763-4FD4-A7C3-0BE3A8AE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2E1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552E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0552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52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52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552E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552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552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E1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2E1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552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552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552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552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552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52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552E1"/>
    <w:rPr>
      <w:rFonts w:ascii="Arial" w:eastAsia="Times New Roman" w:hAnsi="Arial" w:cs="Arial"/>
      <w:lang w:eastAsia="pl-PL"/>
    </w:rPr>
  </w:style>
  <w:style w:type="character" w:styleId="Hipercze">
    <w:name w:val="Hyperlink"/>
    <w:rsid w:val="000552E1"/>
    <w:rPr>
      <w:color w:val="0000FF"/>
      <w:u w:val="single"/>
    </w:rPr>
  </w:style>
  <w:style w:type="paragraph" w:styleId="Nagwek">
    <w:name w:val="header"/>
    <w:basedOn w:val="Normalny"/>
    <w:link w:val="NagwekZnak"/>
    <w:rsid w:val="000552E1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0552E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5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2E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552E1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552E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52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5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5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552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52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552E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52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52E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52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0552E1"/>
    <w:pPr>
      <w:spacing w:before="120"/>
      <w:ind w:left="-1080" w:right="-1135"/>
      <w:jc w:val="center"/>
    </w:pPr>
    <w:rPr>
      <w:b/>
    </w:rPr>
  </w:style>
  <w:style w:type="paragraph" w:customStyle="1" w:styleId="Style3">
    <w:name w:val="Style3"/>
    <w:basedOn w:val="Normalny"/>
    <w:rsid w:val="000552E1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0552E1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0552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552E1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4">
    <w:name w:val="Font Style34"/>
    <w:rsid w:val="000552E1"/>
    <w:rPr>
      <w:rFonts w:ascii="Times New Roman" w:hAnsi="Times New Roman" w:cs="Times New Roman" w:hint="default"/>
      <w:i/>
      <w:iCs/>
      <w:sz w:val="22"/>
      <w:szCs w:val="22"/>
    </w:rPr>
  </w:style>
  <w:style w:type="paragraph" w:styleId="Legenda">
    <w:name w:val="caption"/>
    <w:basedOn w:val="Normalny"/>
    <w:next w:val="Normalny"/>
    <w:qFormat/>
    <w:rsid w:val="000552E1"/>
    <w:rPr>
      <w:rFonts w:ascii="Courier New" w:hAnsi="Courier New"/>
      <w:b/>
      <w:szCs w:val="20"/>
    </w:rPr>
  </w:style>
  <w:style w:type="character" w:styleId="Odwoanieprzypisudolnego">
    <w:name w:val="footnote reference"/>
    <w:semiHidden/>
    <w:rsid w:val="000552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52E1"/>
    <w:pPr>
      <w:ind w:left="720"/>
      <w:contextualSpacing/>
    </w:pPr>
  </w:style>
  <w:style w:type="paragraph" w:styleId="Bezodstpw">
    <w:name w:val="No Spacing"/>
    <w:qFormat/>
    <w:rsid w:val="000552E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0552E1"/>
    <w:pPr>
      <w:ind w:left="225"/>
    </w:pPr>
  </w:style>
  <w:style w:type="paragraph" w:customStyle="1" w:styleId="Style16">
    <w:name w:val="Style16"/>
    <w:basedOn w:val="Normalny"/>
    <w:rsid w:val="000552E1"/>
    <w:pPr>
      <w:widowControl w:val="0"/>
      <w:autoSpaceDE w:val="0"/>
      <w:autoSpaceDN w:val="0"/>
      <w:adjustRightInd w:val="0"/>
      <w:spacing w:line="280" w:lineRule="exact"/>
      <w:jc w:val="right"/>
    </w:pPr>
  </w:style>
  <w:style w:type="table" w:styleId="Tabela-Siatka">
    <w:name w:val="Table Grid"/>
    <w:basedOn w:val="Standardowy"/>
    <w:rsid w:val="0005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552E1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0552E1"/>
    <w:rPr>
      <w:rFonts w:ascii="Times New Roman" w:eastAsia="Times New Roman" w:hAnsi="Times New Roman" w:cs="Times New Roman"/>
      <w:lang w:eastAsia="pl-PL"/>
    </w:rPr>
  </w:style>
  <w:style w:type="paragraph" w:customStyle="1" w:styleId="DefinitionTerm">
    <w:name w:val="Definition Term"/>
    <w:basedOn w:val="Normalny"/>
    <w:next w:val="Normalny"/>
    <w:rsid w:val="000552E1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0552E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52E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yt">
    <w:name w:val="tyt"/>
    <w:basedOn w:val="Normalny"/>
    <w:rsid w:val="000552E1"/>
    <w:pPr>
      <w:keepNext/>
      <w:spacing w:before="60" w:after="60"/>
      <w:jc w:val="center"/>
    </w:pPr>
    <w:rPr>
      <w:b/>
      <w:szCs w:val="20"/>
    </w:rPr>
  </w:style>
  <w:style w:type="paragraph" w:customStyle="1" w:styleId="StylArial10ptWyjustowanyPrzed6pt">
    <w:name w:val="Styl Arial 10 pt Wyjustowany Przed:  6 pt"/>
    <w:basedOn w:val="Normalny"/>
    <w:rsid w:val="000552E1"/>
    <w:pPr>
      <w:spacing w:before="120"/>
      <w:jc w:val="both"/>
    </w:pPr>
    <w:rPr>
      <w:rFonts w:ascii="Arial" w:hAnsi="Arial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552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0552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C63"/>
    <w:rPr>
      <w:color w:val="605E5C"/>
      <w:shd w:val="clear" w:color="auto" w:fill="E1DFDD"/>
    </w:rPr>
  </w:style>
  <w:style w:type="paragraph" w:customStyle="1" w:styleId="Standard">
    <w:name w:val="Standard"/>
    <w:rsid w:val="0086770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86770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Połomska-Gromadzka</dc:creator>
  <cp:keywords/>
  <dc:description/>
  <cp:lastModifiedBy>michal.papuga</cp:lastModifiedBy>
  <cp:revision>2</cp:revision>
  <cp:lastPrinted>2021-12-16T13:48:00Z</cp:lastPrinted>
  <dcterms:created xsi:type="dcterms:W3CDTF">2021-12-17T06:55:00Z</dcterms:created>
  <dcterms:modified xsi:type="dcterms:W3CDTF">2021-12-17T06:55:00Z</dcterms:modified>
</cp:coreProperties>
</file>